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2B652C" w14:paraId="2B96A5B4" w14:textId="77777777" w:rsidTr="002B652C">
        <w:tc>
          <w:tcPr>
            <w:tcW w:w="4788" w:type="dxa"/>
          </w:tcPr>
          <w:p w14:paraId="7B70F7BB" w14:textId="77777777" w:rsidR="002B652C" w:rsidRDefault="002B652C" w:rsidP="002B652C">
            <w:r w:rsidRPr="002B652C">
              <w:rPr>
                <w:noProof/>
              </w:rPr>
              <w:drawing>
                <wp:inline distT="0" distB="0" distL="0" distR="0" wp14:anchorId="7CEC5F70" wp14:editId="131645F9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7DCC5A2" w14:textId="77777777" w:rsidR="002B652C" w:rsidRDefault="002B652C" w:rsidP="002B652C">
            <w:pPr>
              <w:pStyle w:val="CompanyName"/>
            </w:pPr>
            <w:r>
              <w:t>Company Name</w:t>
            </w:r>
          </w:p>
        </w:tc>
      </w:tr>
    </w:tbl>
    <w:p w14:paraId="4D5FB9AA" w14:textId="77777777"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14:paraId="6C628F57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5D64C3B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C21DB9E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9F2FC2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59C0A0D6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DE719D1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728AAEC" w14:textId="77777777" w:rsidTr="0000525E">
        <w:tc>
          <w:tcPr>
            <w:tcW w:w="1530" w:type="dxa"/>
            <w:vAlign w:val="bottom"/>
          </w:tcPr>
          <w:p w14:paraId="79373D16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572F6409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01D8E9A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8F481EA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E32136C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5373DD0D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12200176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70E4BC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225E94D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54AFE104" w14:textId="77777777" w:rsidTr="0000525E">
        <w:tc>
          <w:tcPr>
            <w:tcW w:w="1530" w:type="dxa"/>
            <w:vAlign w:val="bottom"/>
          </w:tcPr>
          <w:p w14:paraId="1EF430C3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FF780B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BACF140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A583C3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3D419CD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60A8A5B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7D6A9B7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7DDA752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CE167D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43D5BB47" w14:textId="77777777" w:rsidTr="0000525E">
        <w:tc>
          <w:tcPr>
            <w:tcW w:w="1530" w:type="dxa"/>
            <w:vAlign w:val="bottom"/>
          </w:tcPr>
          <w:p w14:paraId="192ABF5F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7FC5C2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476735CE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D87F52E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797E7D4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FF78449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49877D1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683945CB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783777C6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02FAF0E0" w14:textId="77777777" w:rsidR="00841645" w:rsidRPr="009C220D" w:rsidRDefault="00841645" w:rsidP="00440CD8">
            <w:pPr>
              <w:pStyle w:val="FieldText"/>
            </w:pPr>
          </w:p>
        </w:tc>
      </w:tr>
    </w:tbl>
    <w:p w14:paraId="059AC63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3C31F04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DB38A98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BD8B5CD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EF1AEA2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3F899001" w14:textId="77777777"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664F02" w14:textId="77777777" w:rsidR="00DE7FB7" w:rsidRPr="009C220D" w:rsidRDefault="00DE7FB7" w:rsidP="00083002">
            <w:pPr>
              <w:pStyle w:val="FieldText"/>
            </w:pPr>
          </w:p>
        </w:tc>
      </w:tr>
    </w:tbl>
    <w:p w14:paraId="58C54B7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6919FEE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3EC6960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F933F3F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0EEE36A5" w14:textId="77777777"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63B31ADA" w14:textId="77777777" w:rsidR="008E72CF" w:rsidRPr="009C220D" w:rsidRDefault="008E72CF" w:rsidP="00617C65">
            <w:pPr>
              <w:pStyle w:val="FieldText"/>
            </w:pPr>
          </w:p>
        </w:tc>
      </w:tr>
    </w:tbl>
    <w:p w14:paraId="2554B85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5683F1CA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3E319676" w14:textId="77777777"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0F65FC12" w14:textId="77777777" w:rsidR="008E72CF" w:rsidRPr="008E72CF" w:rsidRDefault="008E72CF" w:rsidP="00937437">
            <w:pPr>
              <w:pStyle w:val="FieldText"/>
            </w:pPr>
          </w:p>
        </w:tc>
      </w:tr>
    </w:tbl>
    <w:p w14:paraId="1EDFB58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E2EAA2C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07434859" w14:textId="77777777"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3B3B2512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6709F9DB" w14:textId="77777777"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04C329FE" w14:textId="77777777" w:rsidR="008E72CF" w:rsidRPr="009C220D" w:rsidRDefault="008E72CF" w:rsidP="00617C65">
            <w:pPr>
              <w:pStyle w:val="FieldText"/>
            </w:pPr>
          </w:p>
        </w:tc>
      </w:tr>
    </w:tbl>
    <w:p w14:paraId="6F433CF6" w14:textId="77777777" w:rsidR="0000525E" w:rsidRDefault="0000525E" w:rsidP="0000525E">
      <w:pPr>
        <w:pStyle w:val="Heading2"/>
      </w:pPr>
      <w:r>
        <w:t>Job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14:paraId="0781021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186A78D" w14:textId="77777777" w:rsidR="000F2DF4" w:rsidRPr="005114CE" w:rsidRDefault="008E72CF" w:rsidP="002B652C">
            <w:r>
              <w:t>Title: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25D67B3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14:paraId="30414F76" w14:textId="77777777" w:rsidR="000F2DF4" w:rsidRPr="005114CE" w:rsidRDefault="008E72CF" w:rsidP="002B652C">
            <w:r>
              <w:t>Employee ID: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492317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4A0F55E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B3998DF" w14:textId="77777777" w:rsidR="008E72CF" w:rsidRPr="005114CE" w:rsidRDefault="008E72CF" w:rsidP="002B652C">
            <w:r>
              <w:t>Supervisor: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6BAA9A85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0AF6D5BC" w14:textId="77777777" w:rsidR="008E72CF" w:rsidRPr="005114CE" w:rsidRDefault="008E72CF" w:rsidP="002B652C">
            <w:r>
              <w:t>Department: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3A7232B0" w14:textId="77777777" w:rsidR="008E72CF" w:rsidRPr="005114CE" w:rsidRDefault="008E72CF" w:rsidP="008E72CF">
            <w:pPr>
              <w:pStyle w:val="FieldText"/>
            </w:pPr>
          </w:p>
        </w:tc>
      </w:tr>
      <w:tr w:rsidR="00277CF7" w:rsidRPr="00613129" w14:paraId="413FFE7D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95FD2E4" w14:textId="77777777" w:rsidR="000F2DF4" w:rsidRPr="005114CE" w:rsidRDefault="008E72CF" w:rsidP="002B652C">
            <w:r>
              <w:t>Work Location: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C2A49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7D4CB0F9" w14:textId="77777777" w:rsidR="000F2DF4" w:rsidRPr="005114CE" w:rsidRDefault="0000525E" w:rsidP="0000525E">
            <w:r>
              <w:t>Email: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22E31FA" w14:textId="77777777" w:rsidR="000F2DF4" w:rsidRPr="005114CE" w:rsidRDefault="000F2DF4" w:rsidP="00617C65">
            <w:pPr>
              <w:pStyle w:val="FieldText"/>
            </w:pPr>
          </w:p>
        </w:tc>
      </w:tr>
      <w:tr w:rsidR="008E72CF" w:rsidRPr="00613129" w14:paraId="3BB4FBA2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F12E3DE" w14:textId="77777777" w:rsidR="008E72CF" w:rsidRPr="005114CE" w:rsidRDefault="008E72CF" w:rsidP="002B652C">
            <w:r>
              <w:t>Work Phone: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22BCA00E" w14:textId="77777777"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3954FBD9" w14:textId="77777777" w:rsidR="008E72CF" w:rsidRPr="005114CE" w:rsidRDefault="008E72CF" w:rsidP="002B652C">
            <w:r>
              <w:t>Cell Phone: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C4E879B" w14:textId="77777777" w:rsidR="008E72CF" w:rsidRPr="005114CE" w:rsidRDefault="008E72CF" w:rsidP="0000525E">
            <w:pPr>
              <w:pStyle w:val="FieldText"/>
            </w:pPr>
          </w:p>
        </w:tc>
      </w:tr>
      <w:tr w:rsidR="00277CF7" w:rsidRPr="00613129" w14:paraId="6B65D18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92643C7" w14:textId="77777777" w:rsidR="002A2510" w:rsidRPr="005114CE" w:rsidRDefault="008E72CF" w:rsidP="002B652C">
            <w:r>
              <w:t>Start 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C02FF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14:paraId="5A12073B" w14:textId="77777777" w:rsidR="002A2510" w:rsidRPr="005114CE" w:rsidRDefault="008E72CF" w:rsidP="002B652C">
            <w:r>
              <w:t>Salary: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00AC41D2" w14:textId="77777777" w:rsidR="002A2510" w:rsidRPr="005114CE" w:rsidRDefault="008E72CF" w:rsidP="00617C65">
            <w:pPr>
              <w:pStyle w:val="FieldText"/>
            </w:pPr>
            <w:r>
              <w:t>$</w:t>
            </w:r>
          </w:p>
        </w:tc>
      </w:tr>
    </w:tbl>
    <w:p w14:paraId="3C2429BF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951BA8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2625396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12D7B1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68D89DF0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92FE5F0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7C71C56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7C52ABFB" w14:textId="77777777" w:rsidR="002B27FD" w:rsidRDefault="002B27FD" w:rsidP="001973AA"/>
        </w:tc>
        <w:tc>
          <w:tcPr>
            <w:tcW w:w="4347" w:type="dxa"/>
            <w:vAlign w:val="bottom"/>
          </w:tcPr>
          <w:p w14:paraId="0A9CC5FB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3B63E329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020E5F7C" w14:textId="7EA54D61" w:rsidR="002B27FD" w:rsidRPr="001973AA" w:rsidRDefault="00680BD3" w:rsidP="001973AA">
            <w:pPr>
              <w:pStyle w:val="Heading3"/>
            </w:pPr>
            <w:r>
              <w:t>Relationship</w:t>
            </w:r>
          </w:p>
        </w:tc>
      </w:tr>
    </w:tbl>
    <w:p w14:paraId="33ADEFF6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4ED82F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32DB7321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27DC8CC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310CB29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0E3CD284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9C85951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761754E2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82067D8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64CDF8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4DF14F4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C3E8FE5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722EDC7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7208BDDC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5468A791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3F3948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D7A2178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1162BC8F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13E863C3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5547F0F4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72971C92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0D39627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2A2FF916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D73982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A033B5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EC7B0C" w14:textId="77777777" w:rsidR="00937437" w:rsidRPr="005114CE" w:rsidRDefault="00937437" w:rsidP="00937437">
            <w:pPr>
              <w:pStyle w:val="FieldText"/>
            </w:pPr>
          </w:p>
        </w:tc>
      </w:tr>
    </w:tbl>
    <w:p w14:paraId="1A850A64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3170" w14:textId="77777777" w:rsidR="00C17EC5" w:rsidRDefault="00C17EC5" w:rsidP="00601EDA">
      <w:r>
        <w:separator/>
      </w:r>
    </w:p>
  </w:endnote>
  <w:endnote w:type="continuationSeparator" w:id="0">
    <w:p w14:paraId="7B333EAE" w14:textId="77777777" w:rsidR="00C17EC5" w:rsidRDefault="00C17EC5" w:rsidP="006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44D4" w14:textId="13A8A3A9" w:rsidR="00601EDA" w:rsidRPr="00680BD3" w:rsidRDefault="00680BD3" w:rsidP="00680BD3">
    <w:pPr>
      <w:pStyle w:val="Footer"/>
    </w:pPr>
    <w:r>
      <w:rPr>
        <w:noProof/>
      </w:rPr>
      <w:drawing>
        <wp:inline distT="0" distB="0" distL="0" distR="0" wp14:anchorId="479B467D" wp14:editId="294C1A7B">
          <wp:extent cx="998026" cy="238125"/>
          <wp:effectExtent l="0" t="0" r="0" b="0"/>
          <wp:docPr id="1" name="Picture 1" descr="A picture containing tableware, plate, drawing, tr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ware, plate, drawing, trai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57" cy="27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8E9C" w14:textId="77777777" w:rsidR="00C17EC5" w:rsidRDefault="00C17EC5" w:rsidP="00601EDA">
      <w:r>
        <w:separator/>
      </w:r>
    </w:p>
  </w:footnote>
  <w:footnote w:type="continuationSeparator" w:id="0">
    <w:p w14:paraId="04A8A4E4" w14:textId="77777777" w:rsidR="00C17EC5" w:rsidRDefault="00C17EC5" w:rsidP="0060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93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36CF9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1EDA"/>
    <w:rsid w:val="00613129"/>
    <w:rsid w:val="00617C65"/>
    <w:rsid w:val="00646993"/>
    <w:rsid w:val="00680BD3"/>
    <w:rsid w:val="006D2635"/>
    <w:rsid w:val="006D779C"/>
    <w:rsid w:val="006E4F63"/>
    <w:rsid w:val="006E729E"/>
    <w:rsid w:val="007602AC"/>
    <w:rsid w:val="00774B67"/>
    <w:rsid w:val="00793979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A62C1"/>
    <w:rsid w:val="008B7081"/>
    <w:rsid w:val="008E72CF"/>
    <w:rsid w:val="008F5354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1EAB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7EC5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EC9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DA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DA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01EDA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Paul Peters</dc:creator>
  <cp:lastModifiedBy>Lindsey</cp:lastModifiedBy>
  <cp:revision>2</cp:revision>
  <cp:lastPrinted>2002-03-15T16:02:00Z</cp:lastPrinted>
  <dcterms:created xsi:type="dcterms:W3CDTF">2021-01-06T21:00:00Z</dcterms:created>
  <dcterms:modified xsi:type="dcterms:W3CDTF">2021-01-06T21:00:00Z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